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85"/>
        <w:tblW w:w="10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25"/>
        <w:gridCol w:w="487"/>
        <w:gridCol w:w="715"/>
        <w:gridCol w:w="126"/>
        <w:gridCol w:w="3762"/>
        <w:gridCol w:w="382"/>
        <w:gridCol w:w="277"/>
        <w:gridCol w:w="362"/>
      </w:tblGrid>
      <w:tr w:rsidR="00DC26E1" w:rsidTr="00A31067">
        <w:trPr>
          <w:gridAfter w:val="1"/>
          <w:wAfter w:w="362" w:type="dxa"/>
          <w:cantSplit/>
          <w:trHeight w:val="861"/>
        </w:trPr>
        <w:tc>
          <w:tcPr>
            <w:tcW w:w="4115" w:type="dxa"/>
            <w:gridSpan w:val="2"/>
            <w:shd w:val="clear" w:color="auto" w:fill="auto"/>
          </w:tcPr>
          <w:p w:rsidR="00DC26E1" w:rsidRDefault="00DC26E1" w:rsidP="00A31067">
            <w:pPr>
              <w:pStyle w:val="1"/>
              <w:snapToGrid w:val="0"/>
              <w:spacing w:line="216" w:lineRule="auto"/>
              <w:ind w:left="432" w:hanging="432"/>
              <w:jc w:val="center"/>
              <w:rPr>
                <w:rFonts w:ascii="Rom Bsh" w:hAnsi="Rom Bsh" w:cs="Rom Bsh"/>
                <w:spacing w:val="-20"/>
                <w:sz w:val="24"/>
              </w:rPr>
            </w:pPr>
          </w:p>
          <w:p w:rsidR="00DC26E1" w:rsidRDefault="00DC26E1" w:rsidP="00A31067">
            <w:pPr>
              <w:pStyle w:val="1"/>
              <w:spacing w:line="216" w:lineRule="auto"/>
              <w:ind w:left="432" w:hanging="432"/>
              <w:jc w:val="center"/>
              <w:rPr>
                <w:rFonts w:ascii="Rom Bsh" w:hAnsi="Rom Bsh" w:cs="Rom Bsh"/>
              </w:rPr>
            </w:pPr>
            <w:proofErr w:type="gramStart"/>
            <w:r>
              <w:rPr>
                <w:rFonts w:ascii="Rom Bsh" w:hAnsi="Rom Bsh" w:cs="Rom Bsh"/>
                <w:spacing w:val="-20"/>
                <w:sz w:val="20"/>
              </w:rPr>
              <w:t>БАШ:ОРТОСТАН</w:t>
            </w:r>
            <w:proofErr w:type="gramEnd"/>
            <w:r>
              <w:rPr>
                <w:rFonts w:ascii="Rom Bsh" w:hAnsi="Rom Bsh" w:cs="Rom Bsh"/>
                <w:spacing w:val="-20"/>
                <w:sz w:val="20"/>
              </w:rPr>
              <w:t xml:space="preserve">  РЕСПУБЛИКА№Ы</w:t>
            </w: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r>
              <w:rPr>
                <w:rFonts w:ascii="Rom Bsh" w:hAnsi="Rom Bsh" w:cs="Rom Bsh"/>
                <w:b/>
                <w:sz w:val="24"/>
                <w:szCs w:val="24"/>
              </w:rPr>
              <w:t xml:space="preserve">К9г1рсен районы </w:t>
            </w: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proofErr w:type="spellStart"/>
            <w:r>
              <w:rPr>
                <w:rFonts w:ascii="Rom Bsh" w:hAnsi="Rom Bsh" w:cs="Rom Bsh"/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Rom Bsh" w:hAnsi="Rom Bsh" w:cs="Rom Bsh"/>
                <w:b/>
                <w:sz w:val="24"/>
                <w:szCs w:val="24"/>
              </w:rPr>
              <w:t xml:space="preserve"> районыны5 Т9б1нге Бик6ужа </w:t>
            </w:r>
            <w:proofErr w:type="spellStart"/>
            <w:r>
              <w:rPr>
                <w:rFonts w:ascii="Rom Bsh" w:hAnsi="Rom Bsh" w:cs="Rom Bsh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Rom Bsh" w:hAnsi="Rom Bsh" w:cs="Rom Bsh"/>
                <w:b/>
                <w:sz w:val="24"/>
                <w:szCs w:val="24"/>
              </w:rPr>
              <w:t xml:space="preserve"> </w:t>
            </w: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  <w:r>
              <w:rPr>
                <w:rFonts w:ascii="Rom Bsh" w:hAnsi="Rom Bsh" w:cs="Rom Bsh"/>
                <w:b/>
                <w:sz w:val="24"/>
                <w:szCs w:val="24"/>
              </w:rPr>
              <w:t xml:space="preserve">Советы </w:t>
            </w:r>
            <w:proofErr w:type="spellStart"/>
            <w:r>
              <w:rPr>
                <w:rFonts w:ascii="Rom Bsh" w:hAnsi="Rom Bsh" w:cs="Rom Bsh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Rom Bsh" w:hAnsi="Rom Bsh" w:cs="Rom Bsh"/>
                <w:b/>
                <w:sz w:val="24"/>
                <w:szCs w:val="24"/>
              </w:rPr>
              <w:t xml:space="preserve"> бил1м13е хакими1те</w:t>
            </w:r>
          </w:p>
        </w:tc>
        <w:tc>
          <w:tcPr>
            <w:tcW w:w="1328" w:type="dxa"/>
            <w:gridSpan w:val="3"/>
            <w:vMerge w:val="restart"/>
            <w:shd w:val="clear" w:color="auto" w:fill="auto"/>
          </w:tcPr>
          <w:p w:rsidR="00DC26E1" w:rsidRDefault="00DC26E1" w:rsidP="00A31067">
            <w:pPr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DC26E1" w:rsidRDefault="00DC26E1" w:rsidP="00A31067">
            <w:pPr>
              <w:spacing w:line="216" w:lineRule="auto"/>
              <w:jc w:val="center"/>
            </w:pPr>
            <w:r>
              <w:rPr>
                <w:rFonts w:ascii="Rom Bsh" w:hAnsi="Rom Bsh" w:cs="Rom Bsh"/>
                <w:bCs/>
                <w:i/>
                <w:caps/>
                <w:noProof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  <w:shd w:val="clear" w:color="auto" w:fill="auto"/>
          </w:tcPr>
          <w:p w:rsidR="00DC26E1" w:rsidRDefault="00DC26E1" w:rsidP="00A31067">
            <w:pPr>
              <w:pStyle w:val="4"/>
              <w:tabs>
                <w:tab w:val="clear" w:pos="1980"/>
                <w:tab w:val="clear" w:pos="10092"/>
              </w:tabs>
              <w:spacing w:before="240" w:after="60"/>
              <w:ind w:left="864" w:hanging="864"/>
              <w:jc w:val="left"/>
              <w:rPr>
                <w:rFonts w:ascii="Rom Bsh" w:hAnsi="Rom Bsh" w:cs="Rom Bsh"/>
                <w:sz w:val="22"/>
                <w:szCs w:val="22"/>
              </w:rPr>
            </w:pPr>
            <w:r>
              <w:t xml:space="preserve">     </w:t>
            </w:r>
            <w:proofErr w:type="gramStart"/>
            <w:r>
              <w:rPr>
                <w:sz w:val="22"/>
                <w:szCs w:val="22"/>
              </w:rPr>
              <w:t>РЕСПУБЛИКА  БАШКОРТОСТАН</w:t>
            </w:r>
            <w:proofErr w:type="gramEnd"/>
          </w:p>
          <w:p w:rsidR="00DC26E1" w:rsidRDefault="00DC26E1" w:rsidP="00A31067">
            <w:pPr>
              <w:spacing w:line="216" w:lineRule="auto"/>
              <w:rPr>
                <w:rFonts w:ascii="Rom Bsh" w:hAnsi="Rom Bsh" w:cs="Rom Bsh"/>
                <w:sz w:val="22"/>
                <w:szCs w:val="22"/>
              </w:rPr>
            </w:pP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 w:cs="Rom Bsh"/>
                <w:b/>
                <w:spacing w:val="-20"/>
                <w:sz w:val="22"/>
                <w:szCs w:val="22"/>
              </w:rPr>
              <w:t xml:space="preserve">Администрация сельского </w:t>
            </w: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 w:cs="Rom Bsh"/>
                <w:b/>
                <w:spacing w:val="-20"/>
                <w:sz w:val="22"/>
                <w:szCs w:val="22"/>
              </w:rPr>
              <w:t xml:space="preserve">поселения </w:t>
            </w:r>
            <w:proofErr w:type="spellStart"/>
            <w:r>
              <w:rPr>
                <w:rFonts w:ascii="Rom Bsh" w:hAnsi="Rom Bsh" w:cs="Rom Bsh"/>
                <w:b/>
                <w:spacing w:val="-20"/>
                <w:sz w:val="22"/>
                <w:szCs w:val="22"/>
              </w:rPr>
              <w:t>Нижнебиккузинский</w:t>
            </w:r>
            <w:proofErr w:type="spellEnd"/>
            <w:r>
              <w:rPr>
                <w:rFonts w:ascii="Rom Bsh" w:hAnsi="Rom Bsh" w:cs="Rom Bsh"/>
                <w:b/>
                <w:spacing w:val="-20"/>
                <w:sz w:val="22"/>
                <w:szCs w:val="22"/>
              </w:rPr>
              <w:t xml:space="preserve"> сельсовет </w:t>
            </w: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 w:cs="Rom Bsh"/>
                <w:b/>
                <w:spacing w:val="-20"/>
                <w:sz w:val="22"/>
                <w:szCs w:val="22"/>
              </w:rPr>
              <w:t xml:space="preserve">муниципального района </w:t>
            </w: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proofErr w:type="spellStart"/>
            <w:r>
              <w:rPr>
                <w:rFonts w:ascii="Rom Bsh" w:hAnsi="Rom Bsh" w:cs="Rom Bsh"/>
                <w:b/>
                <w:spacing w:val="-20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Rom Bsh" w:hAnsi="Rom Bsh" w:cs="Rom Bsh"/>
                <w:b/>
                <w:spacing w:val="-20"/>
                <w:sz w:val="22"/>
                <w:szCs w:val="22"/>
              </w:rPr>
              <w:t xml:space="preserve"> район </w:t>
            </w:r>
          </w:p>
          <w:p w:rsidR="00DC26E1" w:rsidRDefault="00DC26E1" w:rsidP="00A31067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</w:p>
        </w:tc>
        <w:tc>
          <w:tcPr>
            <w:tcW w:w="277" w:type="dxa"/>
            <w:shd w:val="clear" w:color="auto" w:fill="auto"/>
          </w:tcPr>
          <w:p w:rsidR="00DC26E1" w:rsidRDefault="00DC26E1" w:rsidP="00A31067">
            <w:pPr>
              <w:snapToGrid w:val="0"/>
              <w:rPr>
                <w:rFonts w:ascii="Rom Bsh" w:hAnsi="Rom Bsh" w:cs="Rom Bsh"/>
                <w:b/>
                <w:spacing w:val="-20"/>
              </w:rPr>
            </w:pPr>
          </w:p>
        </w:tc>
      </w:tr>
      <w:tr w:rsidR="00DC26E1" w:rsidTr="00A31067">
        <w:trPr>
          <w:gridAfter w:val="1"/>
          <w:wAfter w:w="362" w:type="dxa"/>
          <w:cantSplit/>
          <w:trHeight w:val="668"/>
        </w:trPr>
        <w:tc>
          <w:tcPr>
            <w:tcW w:w="4115" w:type="dxa"/>
            <w:gridSpan w:val="2"/>
            <w:tcBorders>
              <w:bottom w:val="double" w:sz="28" w:space="0" w:color="000000"/>
            </w:tcBorders>
            <w:shd w:val="clear" w:color="auto" w:fill="auto"/>
            <w:vAlign w:val="bottom"/>
          </w:tcPr>
          <w:p w:rsidR="00DC26E1" w:rsidRDefault="00DC26E1" w:rsidP="00A31067">
            <w:pPr>
              <w:pStyle w:val="ab"/>
              <w:spacing w:line="216" w:lineRule="auto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453338,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Т9б1нге Бик6ужа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DC26E1" w:rsidRDefault="00DC26E1" w:rsidP="00A31067">
            <w:pPr>
              <w:pStyle w:val="ab"/>
              <w:spacing w:line="216" w:lineRule="auto"/>
            </w:pPr>
            <w:r>
              <w:rPr>
                <w:b/>
                <w:sz w:val="20"/>
              </w:rPr>
              <w:t xml:space="preserve">Е5е9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  <w:p w:rsidR="00DC26E1" w:rsidRDefault="00DC26E1" w:rsidP="00A31067">
            <w:pPr>
              <w:pStyle w:val="ab"/>
              <w:spacing w:line="216" w:lineRule="auto"/>
            </w:pPr>
          </w:p>
        </w:tc>
        <w:tc>
          <w:tcPr>
            <w:tcW w:w="1328" w:type="dxa"/>
            <w:gridSpan w:val="3"/>
            <w:vMerge/>
            <w:tcBorders>
              <w:bottom w:val="double" w:sz="28" w:space="0" w:color="000000"/>
            </w:tcBorders>
            <w:shd w:val="clear" w:color="auto" w:fill="auto"/>
          </w:tcPr>
          <w:p w:rsidR="00DC26E1" w:rsidRDefault="00DC26E1" w:rsidP="00A31067">
            <w:pPr>
              <w:snapToGrid w:val="0"/>
              <w:spacing w:line="216" w:lineRule="auto"/>
              <w:jc w:val="center"/>
              <w:rPr>
                <w:rFonts w:ascii="Rom Bsh" w:hAnsi="Rom Bsh" w:cs="Rom Bsh"/>
              </w:rPr>
            </w:pPr>
          </w:p>
        </w:tc>
        <w:tc>
          <w:tcPr>
            <w:tcW w:w="4144" w:type="dxa"/>
            <w:gridSpan w:val="2"/>
            <w:tcBorders>
              <w:bottom w:val="double" w:sz="28" w:space="0" w:color="000000"/>
            </w:tcBorders>
            <w:shd w:val="clear" w:color="auto" w:fill="auto"/>
          </w:tcPr>
          <w:p w:rsidR="00DC26E1" w:rsidRPr="00A31067" w:rsidRDefault="00DC26E1" w:rsidP="00A31067">
            <w:pPr>
              <w:pStyle w:val="2"/>
              <w:tabs>
                <w:tab w:val="clear" w:pos="5900"/>
              </w:tabs>
              <w:spacing w:before="240" w:after="60"/>
              <w:ind w:left="576" w:hanging="576"/>
              <w:rPr>
                <w:b/>
                <w:bCs/>
                <w:iCs/>
                <w:sz w:val="20"/>
              </w:rPr>
            </w:pPr>
            <w:r w:rsidRPr="00A31067">
              <w:rPr>
                <w:b/>
                <w:bCs/>
                <w:iCs/>
                <w:sz w:val="20"/>
              </w:rPr>
              <w:t xml:space="preserve">453338, д. </w:t>
            </w:r>
            <w:proofErr w:type="spellStart"/>
            <w:r w:rsidRPr="00A31067">
              <w:rPr>
                <w:b/>
                <w:bCs/>
                <w:iCs/>
                <w:sz w:val="20"/>
              </w:rPr>
              <w:t>Нижнебиккузино</w:t>
            </w:r>
            <w:proofErr w:type="spellEnd"/>
            <w:r w:rsidRPr="00A31067">
              <w:rPr>
                <w:b/>
                <w:bCs/>
                <w:iCs/>
                <w:sz w:val="20"/>
              </w:rPr>
              <w:t>,</w:t>
            </w:r>
          </w:p>
          <w:p w:rsidR="00DC26E1" w:rsidRDefault="00DC26E1" w:rsidP="00A31067">
            <w:pPr>
              <w:jc w:val="center"/>
              <w:rPr>
                <w:b/>
              </w:rPr>
            </w:pPr>
            <w:r>
              <w:rPr>
                <w:b/>
              </w:rPr>
              <w:t>ул. Победы, 36</w:t>
            </w:r>
          </w:p>
          <w:p w:rsidR="00DC26E1" w:rsidRDefault="00DC26E1" w:rsidP="00A31067">
            <w:pPr>
              <w:jc w:val="center"/>
              <w:rPr>
                <w:b/>
              </w:rPr>
            </w:pPr>
          </w:p>
        </w:tc>
        <w:tc>
          <w:tcPr>
            <w:tcW w:w="277" w:type="dxa"/>
            <w:shd w:val="clear" w:color="auto" w:fill="auto"/>
          </w:tcPr>
          <w:p w:rsidR="00DC26E1" w:rsidRDefault="00DC26E1" w:rsidP="00A31067">
            <w:pPr>
              <w:snapToGrid w:val="0"/>
              <w:rPr>
                <w:b/>
              </w:rPr>
            </w:pPr>
          </w:p>
        </w:tc>
      </w:tr>
      <w:tr w:rsidR="00DC26E1" w:rsidRPr="00A31067" w:rsidTr="00A31067">
        <w:trPr>
          <w:gridAfter w:val="1"/>
          <w:wAfter w:w="362" w:type="dxa"/>
          <w:trHeight w:val="625"/>
        </w:trPr>
        <w:tc>
          <w:tcPr>
            <w:tcW w:w="4602" w:type="dxa"/>
            <w:gridSpan w:val="3"/>
            <w:shd w:val="clear" w:color="auto" w:fill="auto"/>
          </w:tcPr>
          <w:p w:rsidR="00DC26E1" w:rsidRPr="00A31067" w:rsidRDefault="00DC26E1" w:rsidP="00A31067">
            <w:pPr>
              <w:snapToGrid w:val="0"/>
              <w:jc w:val="center"/>
              <w:rPr>
                <w:rFonts w:ascii="Rom Bsh" w:hAnsi="Rom Bsh" w:cs="Rom Bsh"/>
                <w:b/>
                <w:sz w:val="28"/>
                <w:szCs w:val="28"/>
              </w:rPr>
            </w:pPr>
          </w:p>
          <w:p w:rsidR="00DC26E1" w:rsidRPr="00A31067" w:rsidRDefault="00DC26E1" w:rsidP="00A31067">
            <w:pPr>
              <w:jc w:val="center"/>
              <w:rPr>
                <w:rFonts w:ascii="Rom Bsh" w:hAnsi="Rom Bsh" w:cs="Rom Bsh"/>
                <w:b/>
                <w:caps/>
                <w:sz w:val="28"/>
                <w:szCs w:val="28"/>
              </w:rPr>
            </w:pPr>
            <w:proofErr w:type="gramStart"/>
            <w:r w:rsidRPr="00A31067">
              <w:rPr>
                <w:rFonts w:ascii="Rom Bsh" w:hAnsi="Rom Bsh" w:cs="Rom Bsh"/>
                <w:b/>
                <w:sz w:val="28"/>
                <w:szCs w:val="28"/>
              </w:rPr>
              <w:t>:АРАР</w:t>
            </w:r>
            <w:proofErr w:type="gramEnd"/>
          </w:p>
        </w:tc>
        <w:tc>
          <w:tcPr>
            <w:tcW w:w="4603" w:type="dxa"/>
            <w:gridSpan w:val="3"/>
            <w:shd w:val="clear" w:color="auto" w:fill="auto"/>
          </w:tcPr>
          <w:p w:rsidR="00DC26E1" w:rsidRPr="00A31067" w:rsidRDefault="00DC26E1" w:rsidP="00A31067">
            <w:pPr>
              <w:snapToGrid w:val="0"/>
              <w:ind w:left="109"/>
              <w:jc w:val="center"/>
              <w:rPr>
                <w:rFonts w:ascii="Rom Bsh" w:hAnsi="Rom Bsh" w:cs="Rom Bsh"/>
                <w:b/>
                <w:caps/>
                <w:sz w:val="28"/>
                <w:szCs w:val="28"/>
              </w:rPr>
            </w:pPr>
          </w:p>
          <w:p w:rsidR="00DC26E1" w:rsidRPr="00A31067" w:rsidRDefault="00DC26E1" w:rsidP="00A31067">
            <w:pPr>
              <w:ind w:left="109"/>
              <w:jc w:val="center"/>
              <w:rPr>
                <w:rFonts w:ascii="Rom Bsh" w:hAnsi="Rom Bsh" w:cs="Rom Bsh"/>
                <w:b/>
                <w:caps/>
                <w:sz w:val="28"/>
                <w:szCs w:val="28"/>
              </w:rPr>
            </w:pPr>
            <w:r w:rsidRPr="00A31067">
              <w:rPr>
                <w:rFonts w:ascii="Rom Bsh" w:hAnsi="Rom Bsh" w:cs="Rom Bsh"/>
                <w:b/>
                <w:caps/>
                <w:sz w:val="28"/>
                <w:szCs w:val="28"/>
              </w:rPr>
              <w:t>постановлЕНИЕ</w:t>
            </w:r>
          </w:p>
          <w:p w:rsidR="00DC26E1" w:rsidRPr="00A31067" w:rsidRDefault="00DC26E1" w:rsidP="00A31067">
            <w:pPr>
              <w:ind w:left="109"/>
              <w:jc w:val="right"/>
              <w:rPr>
                <w:rFonts w:ascii="Rom Bsh" w:hAnsi="Rom Bsh" w:cs="Rom Bsh"/>
                <w:b/>
                <w:caps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DC26E1" w:rsidRPr="00A31067" w:rsidRDefault="00DC26E1" w:rsidP="00A31067">
            <w:pPr>
              <w:snapToGrid w:val="0"/>
              <w:rPr>
                <w:rFonts w:ascii="Rom Bsh" w:hAnsi="Rom Bsh" w:cs="Rom Bsh"/>
                <w:b/>
                <w:caps/>
                <w:sz w:val="28"/>
                <w:szCs w:val="28"/>
              </w:rPr>
            </w:pPr>
          </w:p>
        </w:tc>
      </w:tr>
      <w:tr w:rsidR="00DC26E1" w:rsidTr="00A31067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4090" w:type="dxa"/>
            <w:shd w:val="clear" w:color="auto" w:fill="auto"/>
          </w:tcPr>
          <w:p w:rsidR="00DC26E1" w:rsidRPr="00A31067" w:rsidRDefault="00DC26E1" w:rsidP="00A3106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31067">
              <w:rPr>
                <w:sz w:val="28"/>
                <w:szCs w:val="28"/>
              </w:rPr>
              <w:t>14.06.2019й.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DC26E1" w:rsidRPr="00A31067" w:rsidRDefault="00DC26E1" w:rsidP="00A3106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31067">
              <w:rPr>
                <w:sz w:val="28"/>
                <w:szCs w:val="28"/>
              </w:rPr>
              <w:t>№ 3</w:t>
            </w:r>
            <w:r w:rsidR="00A31067">
              <w:rPr>
                <w:sz w:val="28"/>
                <w:szCs w:val="28"/>
              </w:rPr>
              <w:t>8</w:t>
            </w:r>
          </w:p>
        </w:tc>
        <w:tc>
          <w:tcPr>
            <w:tcW w:w="4909" w:type="dxa"/>
            <w:gridSpan w:val="5"/>
            <w:shd w:val="clear" w:color="auto" w:fill="auto"/>
          </w:tcPr>
          <w:p w:rsidR="00DC26E1" w:rsidRPr="00A31067" w:rsidRDefault="00DC26E1" w:rsidP="00A3106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31067">
              <w:rPr>
                <w:sz w:val="28"/>
                <w:szCs w:val="28"/>
              </w:rPr>
              <w:t>14.06.2019г.</w:t>
            </w:r>
          </w:p>
        </w:tc>
      </w:tr>
    </w:tbl>
    <w:p w:rsidR="00A31067" w:rsidRPr="00A31067" w:rsidRDefault="00A0688C" w:rsidP="00A31067">
      <w:pPr>
        <w:spacing w:line="276" w:lineRule="auto"/>
        <w:jc w:val="center"/>
        <w:rPr>
          <w:b/>
          <w:bCs/>
          <w:sz w:val="28"/>
          <w:szCs w:val="28"/>
        </w:rPr>
      </w:pPr>
      <w:r w:rsidRPr="00A31067">
        <w:rPr>
          <w:b/>
          <w:bCs/>
          <w:sz w:val="28"/>
          <w:szCs w:val="28"/>
        </w:rPr>
        <w:t xml:space="preserve">Об утверждении Программы «Использование и охрана земель   на территории сельского поселения </w:t>
      </w:r>
      <w:proofErr w:type="spellStart"/>
      <w:r w:rsidRPr="00A31067">
        <w:rPr>
          <w:b/>
          <w:bCs/>
          <w:sz w:val="28"/>
          <w:szCs w:val="28"/>
        </w:rPr>
        <w:t>Ни</w:t>
      </w:r>
      <w:r w:rsidR="00A31067">
        <w:rPr>
          <w:b/>
          <w:bCs/>
          <w:sz w:val="28"/>
          <w:szCs w:val="28"/>
        </w:rPr>
        <w:t>жнебиккузин</w:t>
      </w:r>
      <w:r w:rsidRPr="00A31067">
        <w:rPr>
          <w:b/>
          <w:bCs/>
          <w:sz w:val="28"/>
          <w:szCs w:val="28"/>
        </w:rPr>
        <w:t>ский</w:t>
      </w:r>
      <w:proofErr w:type="spellEnd"/>
      <w:r w:rsidRPr="00A3106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A31067">
        <w:rPr>
          <w:b/>
          <w:bCs/>
          <w:sz w:val="28"/>
          <w:szCs w:val="28"/>
        </w:rPr>
        <w:t>Кугарчин</w:t>
      </w:r>
      <w:r w:rsidRPr="00A31067">
        <w:rPr>
          <w:b/>
          <w:bCs/>
          <w:sz w:val="28"/>
          <w:szCs w:val="28"/>
        </w:rPr>
        <w:t>ский</w:t>
      </w:r>
      <w:proofErr w:type="spellEnd"/>
      <w:r w:rsidRPr="00A31067">
        <w:rPr>
          <w:b/>
          <w:bCs/>
          <w:sz w:val="28"/>
          <w:szCs w:val="28"/>
        </w:rPr>
        <w:t xml:space="preserve"> район Республики Башкортостан на   2019-2020 годы»</w:t>
      </w:r>
    </w:p>
    <w:p w:rsidR="005F380C" w:rsidRDefault="00A0688C" w:rsidP="005F380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8" w:history="1">
        <w:r>
          <w:rPr>
            <w:rStyle w:val="a3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proofErr w:type="spellStart"/>
      <w:r>
        <w:rPr>
          <w:sz w:val="28"/>
          <w:szCs w:val="28"/>
        </w:rPr>
        <w:t>Ни</w:t>
      </w:r>
      <w:r w:rsidR="00A31067">
        <w:rPr>
          <w:sz w:val="28"/>
          <w:szCs w:val="28"/>
        </w:rPr>
        <w:t>жнебиккузин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</w:rPr>
        <w:t xml:space="preserve"> </w:t>
      </w:r>
      <w:proofErr w:type="spellStart"/>
      <w:r w:rsidR="00A31067">
        <w:rPr>
          <w:sz w:val="28"/>
        </w:rPr>
        <w:t>Кугарчин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район  Республики Башкортостан, </w:t>
      </w:r>
      <w:r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5F380C">
        <w:rPr>
          <w:sz w:val="28"/>
          <w:szCs w:val="28"/>
        </w:rPr>
        <w:t xml:space="preserve">, Администрация </w:t>
      </w:r>
      <w:r w:rsidR="005F380C" w:rsidRPr="005F380C">
        <w:rPr>
          <w:sz w:val="28"/>
          <w:szCs w:val="28"/>
        </w:rPr>
        <w:t xml:space="preserve">сельского поселения </w:t>
      </w:r>
      <w:proofErr w:type="spellStart"/>
      <w:r w:rsidR="005F380C" w:rsidRPr="005F380C">
        <w:rPr>
          <w:sz w:val="28"/>
          <w:szCs w:val="28"/>
        </w:rPr>
        <w:t>Ни</w:t>
      </w:r>
      <w:r w:rsidR="00A31067">
        <w:rPr>
          <w:sz w:val="28"/>
          <w:szCs w:val="28"/>
        </w:rPr>
        <w:t>жнебиккузин</w:t>
      </w:r>
      <w:r w:rsidR="005F380C" w:rsidRPr="005F380C">
        <w:rPr>
          <w:sz w:val="28"/>
          <w:szCs w:val="28"/>
        </w:rPr>
        <w:t>ский</w:t>
      </w:r>
      <w:proofErr w:type="spellEnd"/>
      <w:r w:rsidR="005F380C" w:rsidRPr="005F380C">
        <w:rPr>
          <w:sz w:val="28"/>
          <w:szCs w:val="28"/>
        </w:rPr>
        <w:t xml:space="preserve"> сельсовет муниципального района </w:t>
      </w:r>
      <w:proofErr w:type="spellStart"/>
      <w:r w:rsidR="00A31067">
        <w:rPr>
          <w:sz w:val="28"/>
          <w:szCs w:val="28"/>
        </w:rPr>
        <w:t>Кугарчин</w:t>
      </w:r>
      <w:r w:rsidR="005F380C" w:rsidRPr="005F380C">
        <w:rPr>
          <w:sz w:val="28"/>
          <w:szCs w:val="28"/>
        </w:rPr>
        <w:t>ский</w:t>
      </w:r>
      <w:proofErr w:type="spellEnd"/>
      <w:r w:rsidR="005F380C" w:rsidRPr="005F380C">
        <w:rPr>
          <w:sz w:val="28"/>
          <w:szCs w:val="28"/>
        </w:rPr>
        <w:t xml:space="preserve"> район Республики Башкортостан </w:t>
      </w:r>
    </w:p>
    <w:p w:rsidR="00A0688C" w:rsidRDefault="005F380C" w:rsidP="005F380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>п о с т а н о в л я е т</w:t>
      </w:r>
      <w:r w:rsidR="00A0688C">
        <w:rPr>
          <w:sz w:val="28"/>
          <w:szCs w:val="28"/>
        </w:rPr>
        <w:t>:</w:t>
      </w:r>
    </w:p>
    <w:p w:rsidR="00A0688C" w:rsidRDefault="00A0688C" w:rsidP="00EF41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«Использование и охрана земель на территории сельского поселения </w:t>
      </w:r>
      <w:proofErr w:type="spellStart"/>
      <w:r>
        <w:rPr>
          <w:sz w:val="28"/>
          <w:szCs w:val="28"/>
        </w:rPr>
        <w:t>Ни</w:t>
      </w:r>
      <w:r w:rsidR="00A31067">
        <w:rPr>
          <w:sz w:val="28"/>
          <w:szCs w:val="28"/>
        </w:rPr>
        <w:t>жнебиккузин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31067">
        <w:rPr>
          <w:sz w:val="28"/>
          <w:szCs w:val="28"/>
        </w:rPr>
        <w:t>Кугарчин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 на   2019-2020 годы, согласно приложениям.</w:t>
      </w:r>
    </w:p>
    <w:p w:rsidR="00A31067" w:rsidRDefault="00A0688C" w:rsidP="00EF4104">
      <w:pPr>
        <w:spacing w:line="276" w:lineRule="auto"/>
        <w:jc w:val="both"/>
        <w:rPr>
          <w:spacing w:val="3"/>
          <w:sz w:val="28"/>
          <w:szCs w:val="28"/>
          <w:lang w:val="en-US"/>
        </w:rPr>
      </w:pPr>
      <w:r>
        <w:rPr>
          <w:sz w:val="28"/>
          <w:szCs w:val="28"/>
        </w:rPr>
        <w:t xml:space="preserve">         2. </w:t>
      </w:r>
      <w:r>
        <w:rPr>
          <w:spacing w:val="3"/>
          <w:sz w:val="28"/>
          <w:szCs w:val="28"/>
        </w:rPr>
        <w:t>Настоящее постановление разместить на официальном сайте в сети Интернет</w:t>
      </w:r>
      <w:r w:rsidR="005F380C">
        <w:rPr>
          <w:spacing w:val="3"/>
          <w:sz w:val="28"/>
          <w:szCs w:val="28"/>
        </w:rPr>
        <w:t> </w:t>
      </w:r>
      <w:hyperlink r:id="rId9" w:history="1">
        <w:r w:rsidR="00A31067" w:rsidRPr="008C1240">
          <w:rPr>
            <w:rStyle w:val="a3"/>
            <w:spacing w:val="3"/>
            <w:sz w:val="28"/>
            <w:szCs w:val="28"/>
          </w:rPr>
          <w:t>http://</w:t>
        </w:r>
        <w:r w:rsidR="00A31067" w:rsidRPr="008C1240">
          <w:rPr>
            <w:rStyle w:val="a3"/>
            <w:spacing w:val="3"/>
            <w:sz w:val="28"/>
            <w:szCs w:val="28"/>
            <w:lang w:val="en-US"/>
          </w:rPr>
          <w:t>bikkuzino</w:t>
        </w:r>
        <w:r w:rsidR="00A31067" w:rsidRPr="008C1240">
          <w:rPr>
            <w:rStyle w:val="a3"/>
            <w:spacing w:val="3"/>
            <w:sz w:val="28"/>
            <w:szCs w:val="28"/>
          </w:rPr>
          <w:t>.ru</w:t>
        </w:r>
      </w:hyperlink>
      <w:r>
        <w:rPr>
          <w:spacing w:val="3"/>
          <w:sz w:val="28"/>
          <w:szCs w:val="28"/>
        </w:rPr>
        <w:t> </w:t>
      </w:r>
      <w:r>
        <w:rPr>
          <w:sz w:val="28"/>
        </w:rPr>
        <w:t>и </w:t>
      </w:r>
      <w:r>
        <w:rPr>
          <w:sz w:val="28"/>
          <w:szCs w:val="28"/>
        </w:rPr>
        <w:t>на</w:t>
      </w:r>
      <w:r w:rsidR="005F380C">
        <w:rPr>
          <w:sz w:val="28"/>
          <w:szCs w:val="28"/>
        </w:rPr>
        <w:t> </w:t>
      </w:r>
      <w:r>
        <w:rPr>
          <w:sz w:val="28"/>
          <w:szCs w:val="28"/>
        </w:rPr>
        <w:t>информационном</w:t>
      </w:r>
      <w:r w:rsidR="005F380C">
        <w:rPr>
          <w:sz w:val="28"/>
          <w:szCs w:val="28"/>
        </w:rPr>
        <w:t> </w:t>
      </w:r>
      <w:r>
        <w:rPr>
          <w:spacing w:val="3"/>
          <w:sz w:val="28"/>
          <w:szCs w:val="28"/>
        </w:rPr>
        <w:t>стенде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Администрации</w:t>
      </w:r>
      <w:r w:rsidR="005F380C">
        <w:rPr>
          <w:spacing w:val="3"/>
          <w:sz w:val="28"/>
          <w:szCs w:val="28"/>
          <w:lang w:val="en-US"/>
        </w:rPr>
        <w:t> </w:t>
      </w:r>
    </w:p>
    <w:p w:rsidR="00A31067" w:rsidRDefault="00A0688C" w:rsidP="00EF4104">
      <w:pPr>
        <w:spacing w:line="276" w:lineRule="auto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сельского</w:t>
      </w:r>
      <w:r w:rsidR="005F380C"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поселения</w:t>
      </w:r>
      <w:r w:rsidR="005F380C">
        <w:rPr>
          <w:spacing w:val="3"/>
          <w:sz w:val="28"/>
          <w:szCs w:val="28"/>
          <w:lang w:val="en-US"/>
        </w:rPr>
        <w:t> </w:t>
      </w:r>
      <w:proofErr w:type="spellStart"/>
      <w:r>
        <w:rPr>
          <w:spacing w:val="3"/>
          <w:sz w:val="28"/>
          <w:szCs w:val="28"/>
        </w:rPr>
        <w:t>Ни</w:t>
      </w:r>
      <w:r w:rsidR="00A31067">
        <w:rPr>
          <w:spacing w:val="3"/>
          <w:sz w:val="28"/>
          <w:szCs w:val="28"/>
        </w:rPr>
        <w:t>жнебиккузин</w:t>
      </w:r>
      <w:r>
        <w:rPr>
          <w:spacing w:val="3"/>
          <w:sz w:val="28"/>
          <w:szCs w:val="28"/>
        </w:rPr>
        <w:t>ский</w:t>
      </w:r>
      <w:proofErr w:type="spellEnd"/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сельсовет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муниципального</w:t>
      </w:r>
      <w:r w:rsidR="00A3106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района</w:t>
      </w:r>
      <w:r w:rsidR="005F380C">
        <w:rPr>
          <w:spacing w:val="3"/>
          <w:sz w:val="28"/>
          <w:szCs w:val="28"/>
        </w:rPr>
        <w:t> </w:t>
      </w:r>
      <w:r w:rsidR="00A31067">
        <w:rPr>
          <w:spacing w:val="3"/>
          <w:sz w:val="28"/>
          <w:szCs w:val="28"/>
        </w:rPr>
        <w:t>Кугарчин</w:t>
      </w:r>
      <w:r>
        <w:rPr>
          <w:spacing w:val="3"/>
          <w:sz w:val="28"/>
          <w:szCs w:val="28"/>
        </w:rPr>
        <w:t>ский район Республики Башкортостан по адресу: </w:t>
      </w:r>
    </w:p>
    <w:p w:rsidR="00A0688C" w:rsidRPr="00A31067" w:rsidRDefault="00A0688C" w:rsidP="00EF4104">
      <w:pPr>
        <w:spacing w:line="276" w:lineRule="auto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Республика Башкортостан, </w:t>
      </w:r>
      <w:r w:rsidR="00A31067">
        <w:rPr>
          <w:spacing w:val="3"/>
          <w:sz w:val="28"/>
          <w:szCs w:val="28"/>
        </w:rPr>
        <w:t>Кугарчин</w:t>
      </w:r>
      <w:r>
        <w:rPr>
          <w:spacing w:val="3"/>
          <w:sz w:val="28"/>
          <w:szCs w:val="28"/>
        </w:rPr>
        <w:t>ский район, д.Ни</w:t>
      </w:r>
      <w:r w:rsidR="00A31067">
        <w:rPr>
          <w:spacing w:val="3"/>
          <w:sz w:val="28"/>
          <w:szCs w:val="28"/>
        </w:rPr>
        <w:t>жнебиккузино</w:t>
      </w:r>
      <w:r>
        <w:rPr>
          <w:spacing w:val="3"/>
          <w:sz w:val="28"/>
          <w:szCs w:val="28"/>
        </w:rPr>
        <w:t>, ул.</w:t>
      </w:r>
      <w:r w:rsidR="00A31067">
        <w:rPr>
          <w:spacing w:val="3"/>
          <w:sz w:val="28"/>
          <w:szCs w:val="28"/>
        </w:rPr>
        <w:t xml:space="preserve"> Победы</w:t>
      </w:r>
      <w:r>
        <w:rPr>
          <w:spacing w:val="3"/>
          <w:sz w:val="28"/>
          <w:szCs w:val="28"/>
        </w:rPr>
        <w:t>, д.</w:t>
      </w:r>
      <w:r w:rsidR="00A31067">
        <w:rPr>
          <w:spacing w:val="3"/>
          <w:sz w:val="28"/>
          <w:szCs w:val="28"/>
        </w:rPr>
        <w:t>36</w:t>
      </w:r>
      <w:r>
        <w:rPr>
          <w:spacing w:val="3"/>
          <w:sz w:val="28"/>
          <w:szCs w:val="28"/>
        </w:rPr>
        <w:t xml:space="preserve">. </w:t>
      </w:r>
    </w:p>
    <w:p w:rsidR="00A0688C" w:rsidRDefault="00A31067" w:rsidP="00EF4104">
      <w:pPr>
        <w:widowControl w:val="0"/>
        <w:spacing w:line="276" w:lineRule="auto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0688C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A31067" w:rsidRDefault="00A31067" w:rsidP="00EF4104">
      <w:pPr>
        <w:widowControl w:val="0"/>
        <w:spacing w:line="276" w:lineRule="auto"/>
        <w:ind w:firstLine="690"/>
        <w:jc w:val="both"/>
        <w:rPr>
          <w:bCs/>
          <w:sz w:val="28"/>
          <w:szCs w:val="28"/>
        </w:rPr>
      </w:pPr>
    </w:p>
    <w:p w:rsidR="001E3B8B" w:rsidRPr="00A31067" w:rsidRDefault="00A0688C" w:rsidP="00A3106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31067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A31067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2E5DEA">
        <w:rPr>
          <w:sz w:val="28"/>
          <w:szCs w:val="28"/>
        </w:rPr>
        <w:t xml:space="preserve"> </w:t>
      </w:r>
      <w:proofErr w:type="spellStart"/>
      <w:r w:rsidR="00A31067">
        <w:rPr>
          <w:sz w:val="28"/>
          <w:szCs w:val="28"/>
        </w:rPr>
        <w:t>Айдарбиков</w:t>
      </w:r>
      <w:proofErr w:type="spellEnd"/>
    </w:p>
    <w:p w:rsidR="001E3B8B" w:rsidRDefault="001E3B8B" w:rsidP="00A0688C">
      <w:pPr>
        <w:ind w:firstLine="5100"/>
      </w:pPr>
    </w:p>
    <w:p w:rsidR="00A0688C" w:rsidRDefault="00A0688C" w:rsidP="00A0688C">
      <w:pPr>
        <w:ind w:firstLine="5100"/>
      </w:pPr>
    </w:p>
    <w:p w:rsidR="00A0688C" w:rsidRPr="0090276E" w:rsidRDefault="00A0688C" w:rsidP="005F380C">
      <w:pPr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t>Приложение</w:t>
      </w:r>
      <w:r w:rsidR="0090276E" w:rsidRPr="0090276E">
        <w:rPr>
          <w:sz w:val="24"/>
          <w:szCs w:val="24"/>
        </w:rPr>
        <w:t xml:space="preserve"> № 1</w:t>
      </w:r>
    </w:p>
    <w:p w:rsidR="00A0688C" w:rsidRPr="0090276E" w:rsidRDefault="00A0688C" w:rsidP="005F380C">
      <w:pPr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t>к постановлению администрации</w:t>
      </w:r>
    </w:p>
    <w:p w:rsidR="005F380C" w:rsidRPr="0090276E" w:rsidRDefault="00A0688C" w:rsidP="005F380C">
      <w:pPr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t>сельского поселения</w:t>
      </w:r>
    </w:p>
    <w:p w:rsidR="005F380C" w:rsidRPr="0090276E" w:rsidRDefault="00A0688C" w:rsidP="005F380C">
      <w:pPr>
        <w:ind w:firstLine="5100"/>
        <w:rPr>
          <w:sz w:val="24"/>
          <w:szCs w:val="24"/>
        </w:rPr>
      </w:pPr>
      <w:proofErr w:type="spellStart"/>
      <w:r w:rsidRPr="0090276E">
        <w:rPr>
          <w:sz w:val="24"/>
          <w:szCs w:val="24"/>
        </w:rPr>
        <w:t>Ни</w:t>
      </w:r>
      <w:r w:rsidR="00B826D5" w:rsidRPr="0090276E">
        <w:rPr>
          <w:sz w:val="24"/>
          <w:szCs w:val="24"/>
        </w:rPr>
        <w:t>жнебиккузин</w:t>
      </w:r>
      <w:r w:rsidRPr="0090276E">
        <w:rPr>
          <w:sz w:val="24"/>
          <w:szCs w:val="24"/>
        </w:rPr>
        <w:t>ский</w:t>
      </w:r>
      <w:proofErr w:type="spellEnd"/>
      <w:r w:rsidRPr="0090276E">
        <w:rPr>
          <w:sz w:val="24"/>
          <w:szCs w:val="24"/>
        </w:rPr>
        <w:t xml:space="preserve"> сельсовет</w:t>
      </w:r>
    </w:p>
    <w:p w:rsidR="00A0688C" w:rsidRPr="0090276E" w:rsidRDefault="00A0688C" w:rsidP="005F380C">
      <w:pPr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t xml:space="preserve">МР </w:t>
      </w:r>
      <w:proofErr w:type="spellStart"/>
      <w:r w:rsidR="00B826D5" w:rsidRPr="0090276E">
        <w:rPr>
          <w:sz w:val="24"/>
          <w:szCs w:val="24"/>
        </w:rPr>
        <w:t>Кугарчин</w:t>
      </w:r>
      <w:r w:rsidRPr="0090276E">
        <w:rPr>
          <w:sz w:val="24"/>
          <w:szCs w:val="24"/>
        </w:rPr>
        <w:t>ский</w:t>
      </w:r>
      <w:proofErr w:type="spellEnd"/>
      <w:r w:rsidRPr="0090276E">
        <w:rPr>
          <w:sz w:val="24"/>
          <w:szCs w:val="24"/>
        </w:rPr>
        <w:t xml:space="preserve"> район РБ  </w:t>
      </w:r>
    </w:p>
    <w:p w:rsidR="00A0688C" w:rsidRPr="0090276E" w:rsidRDefault="00A0688C" w:rsidP="005F380C">
      <w:pPr>
        <w:pStyle w:val="11"/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t xml:space="preserve">от </w:t>
      </w:r>
      <w:r w:rsidR="00B826D5" w:rsidRPr="0090276E">
        <w:rPr>
          <w:sz w:val="24"/>
          <w:szCs w:val="24"/>
        </w:rPr>
        <w:t>14.06.</w:t>
      </w:r>
      <w:r w:rsidRPr="0090276E">
        <w:rPr>
          <w:sz w:val="24"/>
          <w:szCs w:val="24"/>
        </w:rPr>
        <w:t>2019г</w:t>
      </w:r>
      <w:r w:rsidR="00B826D5" w:rsidRPr="0090276E">
        <w:rPr>
          <w:sz w:val="24"/>
          <w:szCs w:val="24"/>
        </w:rPr>
        <w:t>.</w:t>
      </w:r>
      <w:r w:rsidRPr="0090276E">
        <w:rPr>
          <w:sz w:val="24"/>
          <w:szCs w:val="24"/>
        </w:rPr>
        <w:t xml:space="preserve"> № </w:t>
      </w:r>
      <w:r w:rsidR="005F380C" w:rsidRPr="0090276E">
        <w:rPr>
          <w:sz w:val="24"/>
          <w:szCs w:val="24"/>
        </w:rPr>
        <w:t>3</w:t>
      </w:r>
      <w:r w:rsidR="00B826D5" w:rsidRPr="0090276E">
        <w:rPr>
          <w:sz w:val="24"/>
          <w:szCs w:val="24"/>
        </w:rPr>
        <w:t>8</w:t>
      </w:r>
      <w:r w:rsidRPr="0090276E">
        <w:rPr>
          <w:sz w:val="24"/>
          <w:szCs w:val="24"/>
        </w:rPr>
        <w:t xml:space="preserve">               </w:t>
      </w:r>
    </w:p>
    <w:p w:rsidR="00A0688C" w:rsidRPr="005F380C" w:rsidRDefault="00A0688C" w:rsidP="005F380C">
      <w:pPr>
        <w:pStyle w:val="11"/>
        <w:ind w:firstLine="5100"/>
        <w:rPr>
          <w:sz w:val="40"/>
        </w:rPr>
      </w:pPr>
      <w:r w:rsidRPr="005F380C">
        <w:rPr>
          <w:sz w:val="36"/>
          <w:szCs w:val="24"/>
        </w:rPr>
        <w:t xml:space="preserve">        </w:t>
      </w:r>
    </w:p>
    <w:p w:rsidR="00A0688C" w:rsidRDefault="00A0688C" w:rsidP="00A0688C">
      <w:pPr>
        <w:spacing w:before="115"/>
        <w:ind w:left="5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A0688C" w:rsidRDefault="00A0688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и охрана земель на территории сельского поселения </w:t>
      </w:r>
      <w:proofErr w:type="spellStart"/>
      <w:r>
        <w:rPr>
          <w:sz w:val="28"/>
          <w:szCs w:val="28"/>
        </w:rPr>
        <w:t>Ни</w:t>
      </w:r>
      <w:r w:rsidR="00B826D5">
        <w:rPr>
          <w:sz w:val="28"/>
          <w:szCs w:val="28"/>
        </w:rPr>
        <w:t>жнебиккузин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B826D5">
        <w:rPr>
          <w:sz w:val="28"/>
          <w:szCs w:val="28"/>
        </w:rPr>
        <w:t>Кугарчин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 на 2019-2020 годы</w:t>
      </w:r>
      <w:r>
        <w:rPr>
          <w:b/>
          <w:bCs/>
          <w:sz w:val="28"/>
          <w:szCs w:val="28"/>
        </w:rPr>
        <w:t>»</w:t>
      </w:r>
    </w:p>
    <w:p w:rsidR="00A0688C" w:rsidRDefault="00A0688C" w:rsidP="00A0688C">
      <w:pPr>
        <w:pStyle w:val="1"/>
        <w:jc w:val="center"/>
        <w:rPr>
          <w:sz w:val="28"/>
          <w:szCs w:val="28"/>
        </w:rPr>
      </w:pPr>
    </w:p>
    <w:p w:rsidR="00A0688C" w:rsidRDefault="00A0688C" w:rsidP="00A0688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 ПРОГРАММЫ</w:t>
      </w:r>
    </w:p>
    <w:p w:rsidR="00A0688C" w:rsidRDefault="00A0688C" w:rsidP="00A0688C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643"/>
      </w:tblGrid>
      <w:tr w:rsidR="00A0688C" w:rsidTr="00A0688C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«Использование и охрана земель                                                                                    на территории сельского поселения </w:t>
            </w:r>
            <w:proofErr w:type="spellStart"/>
            <w:r w:rsidRPr="00B826D5">
              <w:rPr>
                <w:sz w:val="24"/>
                <w:szCs w:val="24"/>
              </w:rPr>
              <w:t>Ни</w:t>
            </w:r>
            <w:r w:rsidR="00B826D5" w:rsidRPr="00B826D5">
              <w:rPr>
                <w:sz w:val="24"/>
                <w:szCs w:val="24"/>
              </w:rPr>
              <w:t>жнебиккузин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сельсовет</w:t>
            </w:r>
          </w:p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район Республики Башкортостан на   2019-2020 годы</w:t>
            </w:r>
            <w:r w:rsidRPr="00B826D5">
              <w:rPr>
                <w:b/>
                <w:bCs/>
                <w:sz w:val="24"/>
                <w:szCs w:val="24"/>
              </w:rPr>
              <w:t xml:space="preserve"> </w:t>
            </w:r>
            <w:r w:rsidRPr="00B826D5">
              <w:rPr>
                <w:sz w:val="24"/>
                <w:szCs w:val="24"/>
              </w:rPr>
              <w:t xml:space="preserve">(далее – Программа)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0688C" w:rsidTr="00A0688C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826D5">
              <w:rPr>
                <w:sz w:val="24"/>
                <w:szCs w:val="24"/>
              </w:rPr>
              <w:t>Ни</w:t>
            </w:r>
            <w:r w:rsidR="00B826D5" w:rsidRPr="00B826D5">
              <w:rPr>
                <w:sz w:val="24"/>
                <w:szCs w:val="24"/>
              </w:rPr>
              <w:t>жнебиккузин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район Республики Башкортостан</w:t>
            </w:r>
            <w:r w:rsidRPr="00B826D5">
              <w:rPr>
                <w:b/>
                <w:sz w:val="24"/>
                <w:szCs w:val="24"/>
              </w:rPr>
              <w:t xml:space="preserve"> </w:t>
            </w:r>
            <w:r w:rsidRPr="00B826D5">
              <w:rPr>
                <w:sz w:val="24"/>
                <w:szCs w:val="24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826D5">
              <w:rPr>
                <w:sz w:val="24"/>
                <w:szCs w:val="24"/>
              </w:rPr>
              <w:t>Ни</w:t>
            </w:r>
            <w:r w:rsidR="00B826D5" w:rsidRPr="00B826D5">
              <w:rPr>
                <w:sz w:val="24"/>
                <w:szCs w:val="24"/>
              </w:rPr>
              <w:t>жнебиккузин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район Республики Башкортостан</w:t>
            </w:r>
            <w:r w:rsidRPr="00B826D5">
              <w:rPr>
                <w:b/>
                <w:sz w:val="24"/>
                <w:szCs w:val="24"/>
              </w:rPr>
              <w:t xml:space="preserve"> </w:t>
            </w:r>
            <w:r w:rsidRPr="00B826D5">
              <w:rPr>
                <w:sz w:val="24"/>
                <w:szCs w:val="24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826D5">
              <w:rPr>
                <w:sz w:val="24"/>
                <w:szCs w:val="24"/>
              </w:rPr>
              <w:t>Ни</w:t>
            </w:r>
            <w:r w:rsidR="00B826D5" w:rsidRPr="00B826D5">
              <w:rPr>
                <w:sz w:val="24"/>
                <w:szCs w:val="24"/>
              </w:rPr>
              <w:t>жнебиккузин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район Республики Башкортостан</w:t>
            </w:r>
            <w:r w:rsidRPr="00B826D5">
              <w:rPr>
                <w:b/>
                <w:sz w:val="24"/>
                <w:szCs w:val="24"/>
              </w:rPr>
              <w:t xml:space="preserve"> </w:t>
            </w:r>
            <w:r w:rsidRPr="00B826D5">
              <w:rPr>
                <w:sz w:val="24"/>
                <w:szCs w:val="24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Pr="00B826D5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Цели 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>программы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</w:p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Повышение эффективности охраны земель на территории сельского поселения </w:t>
            </w:r>
            <w:proofErr w:type="spellStart"/>
            <w:r w:rsidRPr="00B826D5">
              <w:rPr>
                <w:sz w:val="24"/>
                <w:szCs w:val="24"/>
              </w:rPr>
              <w:t>Ни</w:t>
            </w:r>
            <w:r w:rsidR="00B826D5" w:rsidRPr="00B826D5">
              <w:rPr>
                <w:sz w:val="24"/>
                <w:szCs w:val="24"/>
              </w:rPr>
              <w:t>жнебиккузин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район Республики Башкортостан, в том числе: </w:t>
            </w:r>
          </w:p>
          <w:p w:rsidR="00A0688C" w:rsidRPr="00B826D5" w:rsidRDefault="00A06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A0688C" w:rsidRPr="00B826D5" w:rsidRDefault="00A06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>обеспечение рационального использования земель</w:t>
            </w:r>
          </w:p>
          <w:p w:rsidR="00A0688C" w:rsidRPr="00B826D5" w:rsidRDefault="00A06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>обеспечение охраны и восстановление плодородия земель;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A0688C" w:rsidRPr="00B826D5" w:rsidRDefault="00A0688C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Основные задачи </w:t>
            </w:r>
            <w:r w:rsidRPr="00B826D5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Pr="00B826D5" w:rsidRDefault="00EF4104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lastRenderedPageBreak/>
              <w:t xml:space="preserve">Финансирование и осуществление мероприятий по защите и </w:t>
            </w:r>
            <w:r w:rsidRPr="00B826D5">
              <w:rPr>
                <w:sz w:val="24"/>
                <w:szCs w:val="24"/>
              </w:rPr>
              <w:lastRenderedPageBreak/>
              <w:t>восстановлению земель, находящихся в собственности сельского поселения.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 xml:space="preserve">-улучшения условий для устойчивого земледелия, 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 xml:space="preserve"> - повышения плодородия почв, 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>- улучшения гидротермического режима,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 xml:space="preserve">-  сокращения поверхностного стока, 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 xml:space="preserve">- увеличения поглощения углекислого и других газов, 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>- оптимизации процессов почвообразования,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 xml:space="preserve">-  увеличения водности рек и водоемов, </w:t>
            </w:r>
          </w:p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A0688C" w:rsidTr="00A0688C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благоустройство населенных пунктов;</w:t>
            </w:r>
          </w:p>
          <w:p w:rsidR="00A0688C" w:rsidRPr="00B826D5" w:rsidRDefault="00A0688C">
            <w:pPr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>улучшение качественных характеристик земель;</w:t>
            </w:r>
          </w:p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эффективное использование земель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2019-2020 годы </w:t>
            </w:r>
          </w:p>
        </w:tc>
      </w:tr>
      <w:tr w:rsidR="00A0688C" w:rsidTr="00A0688C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Прогнозируемые о</w:t>
            </w:r>
            <w:r w:rsidR="00A0688C" w:rsidRPr="00B826D5">
              <w:rPr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Средства местного бюджета </w:t>
            </w:r>
            <w:r w:rsidR="00EF4104" w:rsidRPr="00B826D5">
              <w:rPr>
                <w:sz w:val="24"/>
                <w:szCs w:val="24"/>
              </w:rPr>
              <w:t xml:space="preserve">сельского </w:t>
            </w:r>
            <w:r w:rsidRPr="00B826D5">
              <w:rPr>
                <w:sz w:val="24"/>
                <w:szCs w:val="24"/>
              </w:rPr>
              <w:t>поселения</w:t>
            </w:r>
            <w:r w:rsidR="00EF4104" w:rsidRPr="00B826D5">
              <w:rPr>
                <w:sz w:val="24"/>
                <w:szCs w:val="24"/>
              </w:rPr>
              <w:t xml:space="preserve"> и бюджета 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="00EF4104" w:rsidRPr="00B826D5">
              <w:rPr>
                <w:sz w:val="24"/>
                <w:szCs w:val="24"/>
              </w:rPr>
              <w:t>ский</w:t>
            </w:r>
            <w:proofErr w:type="spellEnd"/>
            <w:r w:rsidR="00EF4104" w:rsidRPr="00B826D5">
              <w:rPr>
                <w:sz w:val="24"/>
                <w:szCs w:val="24"/>
              </w:rPr>
              <w:t xml:space="preserve"> район Республики Башкортостан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Pr="00B826D5" w:rsidRDefault="00A0688C" w:rsidP="00EF4104">
            <w:pPr>
              <w:suppressAutoHyphens/>
              <w:jc w:val="both"/>
              <w:rPr>
                <w:sz w:val="24"/>
                <w:szCs w:val="24"/>
              </w:rPr>
            </w:pPr>
            <w:r w:rsidRPr="00B826D5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826D5">
              <w:rPr>
                <w:sz w:val="24"/>
                <w:szCs w:val="24"/>
              </w:rPr>
              <w:t>Ни</w:t>
            </w:r>
            <w:r w:rsidR="00B826D5" w:rsidRPr="00B826D5">
              <w:rPr>
                <w:sz w:val="24"/>
                <w:szCs w:val="24"/>
              </w:rPr>
              <w:t>жнебиккузин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Pr="00B826D5">
              <w:rPr>
                <w:sz w:val="24"/>
                <w:szCs w:val="24"/>
              </w:rPr>
              <w:t>ский</w:t>
            </w:r>
            <w:proofErr w:type="spellEnd"/>
            <w:r w:rsidRPr="00B826D5">
              <w:rPr>
                <w:sz w:val="24"/>
                <w:szCs w:val="24"/>
              </w:rPr>
              <w:t xml:space="preserve"> район Республики Башкортостан</w:t>
            </w:r>
            <w:r w:rsidRPr="00B826D5">
              <w:rPr>
                <w:b/>
                <w:sz w:val="24"/>
                <w:szCs w:val="24"/>
              </w:rPr>
              <w:t xml:space="preserve">, </w:t>
            </w:r>
            <w:r w:rsidR="00EF4104" w:rsidRPr="00B826D5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="00EF4104" w:rsidRPr="00B826D5">
              <w:rPr>
                <w:sz w:val="24"/>
                <w:szCs w:val="24"/>
              </w:rPr>
              <w:t>ский</w:t>
            </w:r>
            <w:proofErr w:type="spellEnd"/>
            <w:r w:rsidR="00EF4104" w:rsidRPr="00B826D5">
              <w:rPr>
                <w:sz w:val="24"/>
                <w:szCs w:val="24"/>
              </w:rPr>
              <w:t xml:space="preserve"> район Республики Башкортостан, собственники земельных участков, землепользователи,</w:t>
            </w:r>
          </w:p>
          <w:p w:rsidR="00A0688C" w:rsidRPr="00B826D5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землевладельцы и арендаторы земельных участков.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 xml:space="preserve">Средства </w:t>
            </w:r>
            <w:r w:rsidR="00EF4104" w:rsidRPr="00B826D5">
              <w:rPr>
                <w:sz w:val="24"/>
                <w:szCs w:val="24"/>
              </w:rPr>
              <w:t xml:space="preserve">местного бюджета сельского поселения и бюджета муниципального района </w:t>
            </w:r>
            <w:proofErr w:type="spellStart"/>
            <w:r w:rsidR="00B826D5" w:rsidRPr="00B826D5">
              <w:rPr>
                <w:sz w:val="24"/>
                <w:szCs w:val="24"/>
              </w:rPr>
              <w:t>Кугарчин</w:t>
            </w:r>
            <w:r w:rsidR="00EF4104" w:rsidRPr="00B826D5">
              <w:rPr>
                <w:sz w:val="24"/>
                <w:szCs w:val="24"/>
              </w:rPr>
              <w:t>ский</w:t>
            </w:r>
            <w:proofErr w:type="spellEnd"/>
            <w:r w:rsidR="00EF4104" w:rsidRPr="00B826D5">
              <w:rPr>
                <w:sz w:val="24"/>
                <w:szCs w:val="24"/>
              </w:rPr>
              <w:t xml:space="preserve"> район Республики Башкортостан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A0688C" w:rsidRPr="00B826D5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26D5">
              <w:rPr>
                <w:sz w:val="24"/>
                <w:szCs w:val="24"/>
              </w:rPr>
              <w:t>Благоустройство населенных пунктов</w:t>
            </w:r>
            <w:r w:rsidR="00EF4104" w:rsidRPr="00B826D5">
              <w:rPr>
                <w:sz w:val="24"/>
                <w:szCs w:val="24"/>
              </w:rPr>
              <w:t>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:rsidR="00A0688C" w:rsidRPr="00B826D5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II</w:t>
      </w:r>
      <w:r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</w:t>
      </w:r>
      <w:r>
        <w:rPr>
          <w:sz w:val="28"/>
          <w:szCs w:val="28"/>
        </w:rPr>
        <w:lastRenderedPageBreak/>
        <w:t>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proofErr w:type="spellStart"/>
      <w:r>
        <w:rPr>
          <w:sz w:val="28"/>
          <w:szCs w:val="28"/>
        </w:rPr>
        <w:t>Ни</w:t>
      </w:r>
      <w:r w:rsidR="00B826D5">
        <w:rPr>
          <w:sz w:val="28"/>
          <w:szCs w:val="28"/>
        </w:rPr>
        <w:t>жнебиккузин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B826D5">
        <w:rPr>
          <w:sz w:val="28"/>
          <w:szCs w:val="28"/>
        </w:rPr>
        <w:t>Кугарчин</w:t>
      </w:r>
      <w:r>
        <w:rPr>
          <w:sz w:val="28"/>
          <w:szCs w:val="28"/>
        </w:rPr>
        <w:t>ский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на 2019-2020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0688C" w:rsidRDefault="00A0688C" w:rsidP="00A0688C">
      <w:pPr>
        <w:numPr>
          <w:ilvl w:val="3"/>
          <w:numId w:val="7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территории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Ни</w:t>
      </w:r>
      <w:r w:rsidR="00B826D5">
        <w:rPr>
          <w:sz w:val="28"/>
        </w:rPr>
        <w:t>жнебиккузин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 w:rsidR="00B826D5">
        <w:rPr>
          <w:sz w:val="28"/>
        </w:rPr>
        <w:t>Кугарчин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</w:t>
      </w:r>
      <w:r>
        <w:rPr>
          <w:sz w:val="28"/>
          <w:szCs w:val="28"/>
        </w:rPr>
        <w:lastRenderedPageBreak/>
        <w:t>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III</w:t>
      </w:r>
      <w:r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A0688C" w:rsidRDefault="00A0688C" w:rsidP="00A0688C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A0688C" w:rsidRPr="00EF4104" w:rsidRDefault="00A0688C" w:rsidP="00961DEE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EF4104">
        <w:rPr>
          <w:color w:val="000000"/>
          <w:sz w:val="28"/>
          <w:szCs w:val="28"/>
        </w:rPr>
        <w:t>предотвращение деградации, загрязнения, захламления, нарушения земель</w:t>
      </w:r>
      <w:r w:rsidR="00EF4104" w:rsidRPr="00EF4104">
        <w:rPr>
          <w:color w:val="000000"/>
          <w:sz w:val="28"/>
          <w:szCs w:val="28"/>
        </w:rPr>
        <w:t>,</w:t>
      </w:r>
      <w:r w:rsidR="00EF4104" w:rsidRPr="00EF4104">
        <w:t xml:space="preserve"> </w:t>
      </w:r>
      <w:r w:rsidR="00EF4104" w:rsidRPr="00EF4104">
        <w:rPr>
          <w:color w:val="000000"/>
          <w:sz w:val="28"/>
          <w:szCs w:val="28"/>
        </w:rPr>
        <w:t xml:space="preserve">находящихся в собственности сельского поселения </w:t>
      </w:r>
      <w:proofErr w:type="spellStart"/>
      <w:r w:rsidR="00EF4104" w:rsidRPr="00EF4104">
        <w:rPr>
          <w:color w:val="000000"/>
          <w:sz w:val="28"/>
          <w:szCs w:val="28"/>
        </w:rPr>
        <w:t>Ни</w:t>
      </w:r>
      <w:r w:rsidR="00B826D5">
        <w:rPr>
          <w:color w:val="000000"/>
          <w:sz w:val="28"/>
          <w:szCs w:val="28"/>
        </w:rPr>
        <w:t>жнебиккузин</w:t>
      </w:r>
      <w:r w:rsidR="00EF4104" w:rsidRPr="00EF4104">
        <w:rPr>
          <w:color w:val="000000"/>
          <w:sz w:val="28"/>
          <w:szCs w:val="28"/>
        </w:rPr>
        <w:t>ский</w:t>
      </w:r>
      <w:proofErr w:type="spellEnd"/>
      <w:r w:rsidR="00EF4104" w:rsidRPr="00EF410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826D5">
        <w:rPr>
          <w:color w:val="000000"/>
          <w:sz w:val="28"/>
          <w:szCs w:val="28"/>
        </w:rPr>
        <w:t>Кугарчин</w:t>
      </w:r>
      <w:r w:rsidR="00EF4104" w:rsidRPr="00EF4104">
        <w:rPr>
          <w:color w:val="000000"/>
          <w:sz w:val="28"/>
          <w:szCs w:val="28"/>
        </w:rPr>
        <w:t>ский</w:t>
      </w:r>
      <w:proofErr w:type="spellEnd"/>
      <w:r w:rsidR="00EF4104" w:rsidRPr="00EF4104">
        <w:rPr>
          <w:color w:val="000000"/>
          <w:sz w:val="28"/>
          <w:szCs w:val="28"/>
        </w:rPr>
        <w:t xml:space="preserve"> район Республики Башкортостан</w:t>
      </w:r>
      <w:r w:rsidRPr="00EF4104">
        <w:rPr>
          <w:color w:val="000000"/>
          <w:sz w:val="28"/>
          <w:szCs w:val="28"/>
        </w:rPr>
        <w:t>, других негативных (вредных) воздействий хозяйственной деятельности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C23182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3182">
        <w:rPr>
          <w:color w:val="000000"/>
          <w:sz w:val="28"/>
          <w:szCs w:val="28"/>
        </w:rPr>
        <w:t xml:space="preserve">мероприятия по защите и восстановлению земель, находящихся в собственности сельского поселения </w:t>
      </w:r>
      <w:proofErr w:type="spellStart"/>
      <w:r w:rsidR="00C23182">
        <w:rPr>
          <w:color w:val="000000"/>
          <w:sz w:val="28"/>
          <w:szCs w:val="28"/>
        </w:rPr>
        <w:t>Ни</w:t>
      </w:r>
      <w:r w:rsidR="00B826D5">
        <w:rPr>
          <w:color w:val="000000"/>
          <w:sz w:val="28"/>
          <w:szCs w:val="28"/>
        </w:rPr>
        <w:t>жнебиккузин</w:t>
      </w:r>
      <w:r w:rsidR="00C23182">
        <w:rPr>
          <w:color w:val="000000"/>
          <w:sz w:val="28"/>
          <w:szCs w:val="28"/>
        </w:rPr>
        <w:t>ский</w:t>
      </w:r>
      <w:proofErr w:type="spellEnd"/>
      <w:r w:rsidR="00C2318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826D5">
        <w:rPr>
          <w:color w:val="000000"/>
          <w:sz w:val="28"/>
          <w:szCs w:val="28"/>
        </w:rPr>
        <w:t>Кугарчин</w:t>
      </w:r>
      <w:r w:rsidR="00C23182">
        <w:rPr>
          <w:color w:val="000000"/>
          <w:sz w:val="28"/>
          <w:szCs w:val="28"/>
        </w:rPr>
        <w:t>ский</w:t>
      </w:r>
      <w:proofErr w:type="spellEnd"/>
      <w:r w:rsidR="00C23182">
        <w:rPr>
          <w:color w:val="000000"/>
          <w:sz w:val="28"/>
          <w:szCs w:val="28"/>
        </w:rPr>
        <w:t xml:space="preserve"> район Республики Башкортостан,</w:t>
      </w:r>
    </w:p>
    <w:p w:rsidR="00A0688C" w:rsidRDefault="00C23182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88C">
        <w:rPr>
          <w:color w:val="000000"/>
          <w:sz w:val="28"/>
          <w:szCs w:val="28"/>
        </w:rPr>
        <w:t xml:space="preserve">проведение работ с целью повышения биологического потенциала земель муниципального образования,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повышения плодородия почв,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гидротермического режима,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процессов почвообразования,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A0688C" w:rsidRDefault="00A0688C" w:rsidP="00A0688C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A0688C" w:rsidRDefault="00A0688C" w:rsidP="00A0688C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IV</w:t>
      </w:r>
      <w:r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A0688C" w:rsidRDefault="00C23182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Прогнозируемый</w:t>
      </w:r>
      <w:r w:rsidR="00A0688C">
        <w:rPr>
          <w:color w:val="000000"/>
          <w:sz w:val="28"/>
          <w:szCs w:val="28"/>
        </w:rPr>
        <w:t xml:space="preserve"> объем финансирования Программы в 2019-2020 годах составляет </w:t>
      </w:r>
      <w:r>
        <w:rPr>
          <w:color w:val="000000"/>
          <w:sz w:val="28"/>
          <w:szCs w:val="28"/>
        </w:rPr>
        <w:t>1</w:t>
      </w:r>
      <w:r w:rsidR="00A0688C">
        <w:rPr>
          <w:color w:val="000000"/>
          <w:sz w:val="28"/>
          <w:szCs w:val="28"/>
        </w:rPr>
        <w:t xml:space="preserve">0 тыс. рублей, из них: </w:t>
      </w:r>
    </w:p>
    <w:p w:rsidR="00A0688C" w:rsidRDefault="00A0688C" w:rsidP="00C23182">
      <w:pPr>
        <w:numPr>
          <w:ilvl w:val="0"/>
          <w:numId w:val="9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</w:t>
      </w:r>
      <w:r w:rsidR="00C2318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C23182">
        <w:rPr>
          <w:color w:val="000000"/>
          <w:sz w:val="28"/>
          <w:szCs w:val="28"/>
        </w:rPr>
        <w:t xml:space="preserve">и бюджета </w:t>
      </w:r>
      <w:r w:rsidR="00C23182" w:rsidRPr="00C23182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B826D5">
        <w:rPr>
          <w:color w:val="000000"/>
          <w:sz w:val="28"/>
          <w:szCs w:val="28"/>
        </w:rPr>
        <w:t>Кугарчин</w:t>
      </w:r>
      <w:r w:rsidR="00C23182" w:rsidRPr="00C23182">
        <w:rPr>
          <w:color w:val="000000"/>
          <w:sz w:val="28"/>
          <w:szCs w:val="28"/>
        </w:rPr>
        <w:t>ский</w:t>
      </w:r>
      <w:proofErr w:type="spellEnd"/>
      <w:r w:rsidR="00C23182" w:rsidRPr="00C23182">
        <w:rPr>
          <w:color w:val="000000"/>
          <w:sz w:val="28"/>
          <w:szCs w:val="28"/>
        </w:rPr>
        <w:t xml:space="preserve"> район Республики Башкортостан</w:t>
      </w:r>
      <w:r w:rsidR="00C23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2318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 тыс. рублей;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A0688C" w:rsidRDefault="00A0688C" w:rsidP="00A0688C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</w:t>
      </w:r>
      <w:r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VI</w:t>
      </w:r>
      <w:r>
        <w:rPr>
          <w:b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:rsidR="00C23182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Управление Программой осуществляется администрацией сельского поселения Николаевский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>.</w:t>
      </w:r>
      <w:r w:rsidR="00C23182">
        <w:rPr>
          <w:sz w:val="28"/>
          <w:szCs w:val="28"/>
        </w:rPr>
        <w:t xml:space="preserve"> Согласно положений </w:t>
      </w:r>
      <w:r w:rsidR="00C23182" w:rsidRPr="00C23182">
        <w:rPr>
          <w:sz w:val="28"/>
          <w:szCs w:val="28"/>
        </w:rPr>
        <w:t>соглашения от 19.12.2018</w:t>
      </w:r>
      <w:r w:rsidR="00C23182">
        <w:rPr>
          <w:sz w:val="28"/>
          <w:szCs w:val="28"/>
        </w:rPr>
        <w:t>г.</w:t>
      </w:r>
      <w:r w:rsidR="00C23182" w:rsidRPr="00C23182">
        <w:rPr>
          <w:sz w:val="28"/>
          <w:szCs w:val="28"/>
        </w:rPr>
        <w:t>, заключенного между Советом муниципального района</w:t>
      </w:r>
      <w:r w:rsidR="00C23182">
        <w:rPr>
          <w:sz w:val="28"/>
          <w:szCs w:val="28"/>
        </w:rPr>
        <w:t xml:space="preserve"> </w:t>
      </w:r>
      <w:proofErr w:type="spellStart"/>
      <w:r w:rsidR="00B826D5">
        <w:rPr>
          <w:sz w:val="28"/>
          <w:szCs w:val="28"/>
        </w:rPr>
        <w:t>Кугарчин</w:t>
      </w:r>
      <w:r w:rsidR="00C23182" w:rsidRPr="00C23182">
        <w:rPr>
          <w:sz w:val="28"/>
          <w:szCs w:val="28"/>
        </w:rPr>
        <w:t>ский</w:t>
      </w:r>
      <w:proofErr w:type="spellEnd"/>
      <w:r w:rsidR="00C23182" w:rsidRPr="00C23182">
        <w:rPr>
          <w:sz w:val="28"/>
          <w:szCs w:val="28"/>
        </w:rPr>
        <w:t xml:space="preserve"> район и Советом сельского поселения </w:t>
      </w:r>
      <w:proofErr w:type="spellStart"/>
      <w:r w:rsidR="00C23182" w:rsidRPr="00C23182">
        <w:rPr>
          <w:sz w:val="28"/>
          <w:szCs w:val="28"/>
        </w:rPr>
        <w:t>Ни</w:t>
      </w:r>
      <w:r w:rsidR="00B826D5">
        <w:rPr>
          <w:sz w:val="28"/>
          <w:szCs w:val="28"/>
        </w:rPr>
        <w:t>жнебиккузин</w:t>
      </w:r>
      <w:r w:rsidR="00C23182" w:rsidRPr="00C23182">
        <w:rPr>
          <w:sz w:val="28"/>
          <w:szCs w:val="28"/>
        </w:rPr>
        <w:t>ский</w:t>
      </w:r>
      <w:proofErr w:type="spellEnd"/>
      <w:r w:rsidR="00C23182" w:rsidRPr="00C23182">
        <w:rPr>
          <w:sz w:val="28"/>
          <w:szCs w:val="28"/>
        </w:rPr>
        <w:t xml:space="preserve"> сельсовет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 xml:space="preserve">муниципального района </w:t>
      </w:r>
      <w:proofErr w:type="spellStart"/>
      <w:r w:rsidR="00B826D5">
        <w:rPr>
          <w:sz w:val="28"/>
          <w:szCs w:val="28"/>
        </w:rPr>
        <w:t>Кугарчин</w:t>
      </w:r>
      <w:r w:rsidR="00C23182" w:rsidRPr="00C23182">
        <w:rPr>
          <w:sz w:val="28"/>
          <w:szCs w:val="28"/>
        </w:rPr>
        <w:t>ский</w:t>
      </w:r>
      <w:proofErr w:type="spellEnd"/>
      <w:r w:rsidR="00C23182" w:rsidRPr="00C23182">
        <w:rPr>
          <w:sz w:val="28"/>
          <w:szCs w:val="28"/>
        </w:rPr>
        <w:t xml:space="preserve"> район, о передаче муниципальному району</w:t>
      </w:r>
      <w:r w:rsidR="00C23182">
        <w:rPr>
          <w:sz w:val="28"/>
          <w:szCs w:val="28"/>
        </w:rPr>
        <w:t xml:space="preserve"> </w:t>
      </w:r>
      <w:proofErr w:type="spellStart"/>
      <w:r w:rsidR="00B826D5">
        <w:rPr>
          <w:sz w:val="28"/>
          <w:szCs w:val="28"/>
        </w:rPr>
        <w:t>Кугарчин</w:t>
      </w:r>
      <w:r w:rsidR="00C23182" w:rsidRPr="00C23182">
        <w:rPr>
          <w:sz w:val="28"/>
          <w:szCs w:val="28"/>
        </w:rPr>
        <w:t>ский</w:t>
      </w:r>
      <w:proofErr w:type="spellEnd"/>
      <w:r w:rsidR="00C23182" w:rsidRPr="00C23182">
        <w:rPr>
          <w:sz w:val="28"/>
          <w:szCs w:val="28"/>
        </w:rPr>
        <w:t xml:space="preserve"> район полномочий по осуществлению в границах сельского поселения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</w:t>
      </w:r>
      <w:r w:rsidR="00C23182">
        <w:rPr>
          <w:sz w:val="28"/>
          <w:szCs w:val="28"/>
        </w:rPr>
        <w:t xml:space="preserve">иципального земельного контроля, управление и финансирование мероприятий в части осуществления земельного контроля осуществляется Администрацией </w:t>
      </w:r>
      <w:r w:rsidR="00B826D5">
        <w:rPr>
          <w:sz w:val="28"/>
          <w:szCs w:val="28"/>
        </w:rPr>
        <w:t xml:space="preserve">муниципального района </w:t>
      </w:r>
      <w:proofErr w:type="spellStart"/>
      <w:r w:rsidR="00B826D5">
        <w:rPr>
          <w:sz w:val="28"/>
          <w:szCs w:val="28"/>
        </w:rPr>
        <w:t>Кугарчинский</w:t>
      </w:r>
      <w:proofErr w:type="spellEnd"/>
      <w:r w:rsidR="00C23182">
        <w:rPr>
          <w:sz w:val="28"/>
          <w:szCs w:val="28"/>
        </w:rPr>
        <w:t xml:space="preserve"> район Республики Башкортостан.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</w:t>
      </w:r>
      <w:r>
        <w:rPr>
          <w:color w:val="000000"/>
          <w:sz w:val="28"/>
          <w:szCs w:val="28"/>
        </w:rPr>
        <w:lastRenderedPageBreak/>
        <w:t xml:space="preserve">эффективное использование финансовых средств и ресурсов, выделяемых на реализацию Программы. </w:t>
      </w:r>
    </w:p>
    <w:p w:rsidR="00A0688C" w:rsidRDefault="00A0688C" w:rsidP="00A0688C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proofErr w:type="spellStart"/>
      <w:r>
        <w:rPr>
          <w:color w:val="000000"/>
          <w:sz w:val="28"/>
          <w:szCs w:val="28"/>
        </w:rPr>
        <w:t>Ни</w:t>
      </w:r>
      <w:r w:rsidR="00B826D5">
        <w:rPr>
          <w:color w:val="000000"/>
          <w:sz w:val="28"/>
          <w:szCs w:val="28"/>
        </w:rPr>
        <w:t>жнебиккузин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826D5">
        <w:rPr>
          <w:color w:val="000000"/>
          <w:sz w:val="28"/>
          <w:szCs w:val="28"/>
        </w:rPr>
        <w:t>Кугарчин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до 1 марта года, следующего за отчетным календарным годом.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VII</w:t>
      </w:r>
      <w:r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5F380C" w:rsidRPr="0090276E" w:rsidRDefault="005F380C" w:rsidP="005F380C">
      <w:pPr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lastRenderedPageBreak/>
        <w:t>Приложение</w:t>
      </w:r>
      <w:r w:rsidR="00B826D5" w:rsidRPr="0090276E">
        <w:rPr>
          <w:sz w:val="24"/>
          <w:szCs w:val="24"/>
        </w:rPr>
        <w:t xml:space="preserve"> № 2</w:t>
      </w:r>
    </w:p>
    <w:p w:rsidR="005F380C" w:rsidRPr="0090276E" w:rsidRDefault="005F380C" w:rsidP="005F380C">
      <w:pPr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t>к постановлению администрации</w:t>
      </w:r>
    </w:p>
    <w:p w:rsidR="005F380C" w:rsidRPr="0090276E" w:rsidRDefault="005F380C" w:rsidP="005F380C">
      <w:pPr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t>сельского поселения</w:t>
      </w:r>
    </w:p>
    <w:p w:rsidR="005F380C" w:rsidRPr="0090276E" w:rsidRDefault="005F380C" w:rsidP="005F380C">
      <w:pPr>
        <w:ind w:firstLine="5100"/>
        <w:rPr>
          <w:sz w:val="24"/>
          <w:szCs w:val="24"/>
        </w:rPr>
      </w:pPr>
      <w:proofErr w:type="spellStart"/>
      <w:r w:rsidRPr="0090276E">
        <w:rPr>
          <w:sz w:val="24"/>
          <w:szCs w:val="24"/>
        </w:rPr>
        <w:t>Ни</w:t>
      </w:r>
      <w:r w:rsidR="00B826D5" w:rsidRPr="0090276E">
        <w:rPr>
          <w:sz w:val="24"/>
          <w:szCs w:val="24"/>
        </w:rPr>
        <w:t>жнебиккузин</w:t>
      </w:r>
      <w:r w:rsidRPr="0090276E">
        <w:rPr>
          <w:sz w:val="24"/>
          <w:szCs w:val="24"/>
        </w:rPr>
        <w:t>ский</w:t>
      </w:r>
      <w:proofErr w:type="spellEnd"/>
      <w:r w:rsidRPr="0090276E">
        <w:rPr>
          <w:sz w:val="24"/>
          <w:szCs w:val="24"/>
        </w:rPr>
        <w:t xml:space="preserve"> сельсовет</w:t>
      </w:r>
    </w:p>
    <w:p w:rsidR="005F380C" w:rsidRPr="0090276E" w:rsidRDefault="005F380C" w:rsidP="005F380C">
      <w:pPr>
        <w:ind w:firstLine="5100"/>
        <w:rPr>
          <w:sz w:val="24"/>
          <w:szCs w:val="24"/>
        </w:rPr>
      </w:pPr>
      <w:r w:rsidRPr="0090276E">
        <w:rPr>
          <w:sz w:val="24"/>
          <w:szCs w:val="24"/>
        </w:rPr>
        <w:t xml:space="preserve">МР </w:t>
      </w:r>
      <w:proofErr w:type="spellStart"/>
      <w:r w:rsidR="00B826D5" w:rsidRPr="0090276E">
        <w:rPr>
          <w:sz w:val="24"/>
          <w:szCs w:val="24"/>
        </w:rPr>
        <w:t>Кугарчин</w:t>
      </w:r>
      <w:r w:rsidRPr="0090276E">
        <w:rPr>
          <w:sz w:val="24"/>
          <w:szCs w:val="24"/>
        </w:rPr>
        <w:t>ский</w:t>
      </w:r>
      <w:proofErr w:type="spellEnd"/>
      <w:r w:rsidRPr="0090276E">
        <w:rPr>
          <w:sz w:val="24"/>
          <w:szCs w:val="24"/>
        </w:rPr>
        <w:t xml:space="preserve"> район РБ  </w:t>
      </w:r>
    </w:p>
    <w:p w:rsidR="005F380C" w:rsidRPr="0090276E" w:rsidRDefault="00B826D5" w:rsidP="005F380C">
      <w:pPr>
        <w:ind w:firstLine="5100"/>
        <w:rPr>
          <w:rFonts w:eastAsia="Calibri"/>
          <w:sz w:val="24"/>
          <w:szCs w:val="24"/>
        </w:rPr>
      </w:pPr>
      <w:r w:rsidRPr="0090276E">
        <w:rPr>
          <w:rFonts w:eastAsia="Calibri"/>
          <w:sz w:val="24"/>
          <w:szCs w:val="24"/>
        </w:rPr>
        <w:t>О</w:t>
      </w:r>
      <w:r w:rsidR="005F380C" w:rsidRPr="0090276E">
        <w:rPr>
          <w:rFonts w:eastAsia="Calibri"/>
          <w:sz w:val="24"/>
          <w:szCs w:val="24"/>
        </w:rPr>
        <w:t>т</w:t>
      </w:r>
      <w:r w:rsidRPr="0090276E">
        <w:rPr>
          <w:rFonts w:eastAsia="Calibri"/>
          <w:sz w:val="24"/>
          <w:szCs w:val="24"/>
        </w:rPr>
        <w:t xml:space="preserve"> 14.06.</w:t>
      </w:r>
      <w:r w:rsidR="005F380C" w:rsidRPr="0090276E">
        <w:rPr>
          <w:rFonts w:eastAsia="Calibri"/>
          <w:sz w:val="24"/>
          <w:szCs w:val="24"/>
        </w:rPr>
        <w:t>2019г</w:t>
      </w:r>
      <w:r w:rsidRPr="0090276E">
        <w:rPr>
          <w:rFonts w:eastAsia="Calibri"/>
          <w:sz w:val="24"/>
          <w:szCs w:val="24"/>
        </w:rPr>
        <w:t>.</w:t>
      </w:r>
      <w:r w:rsidR="005F380C" w:rsidRPr="0090276E">
        <w:rPr>
          <w:rFonts w:eastAsia="Calibri"/>
          <w:sz w:val="24"/>
          <w:szCs w:val="24"/>
        </w:rPr>
        <w:t xml:space="preserve"> № 3</w:t>
      </w:r>
      <w:r w:rsidRPr="0090276E">
        <w:rPr>
          <w:rFonts w:eastAsia="Calibri"/>
          <w:sz w:val="24"/>
          <w:szCs w:val="24"/>
        </w:rPr>
        <w:t>8</w:t>
      </w:r>
      <w:r w:rsidR="005F380C" w:rsidRPr="0090276E">
        <w:rPr>
          <w:rFonts w:eastAsia="Calibri"/>
          <w:sz w:val="24"/>
          <w:szCs w:val="24"/>
        </w:rPr>
        <w:t xml:space="preserve">               </w:t>
      </w:r>
    </w:p>
    <w:p w:rsidR="00A0688C" w:rsidRDefault="00A0688C" w:rsidP="00A0688C">
      <w:pPr>
        <w:ind w:left="360"/>
        <w:jc w:val="right"/>
      </w:pPr>
    </w:p>
    <w:p w:rsidR="00A0688C" w:rsidRDefault="00A0688C" w:rsidP="00A068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A0688C" w:rsidRDefault="00A0688C" w:rsidP="00A068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3827"/>
        <w:gridCol w:w="1294"/>
      </w:tblGrid>
      <w:tr w:rsidR="00A0688C" w:rsidTr="0090276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0688C" w:rsidTr="009027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исполнение решений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решений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муниципального района </w:t>
            </w:r>
            <w:proofErr w:type="spellStart"/>
            <w:r w:rsidR="0090276E">
              <w:rPr>
                <w:rFonts w:ascii="Times New Roman" w:hAnsi="Times New Roman" w:cs="Times New Roman"/>
                <w:sz w:val="28"/>
                <w:szCs w:val="28"/>
              </w:rPr>
              <w:t>Кугарчин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</w:t>
            </w:r>
            <w:proofErr w:type="spellStart"/>
            <w:r w:rsidR="0090276E">
              <w:rPr>
                <w:rFonts w:ascii="Times New Roman" w:hAnsi="Times New Roman" w:cs="Times New Roman"/>
                <w:sz w:val="28"/>
                <w:szCs w:val="28"/>
              </w:rPr>
              <w:t>Кугарчин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Комитет по     управлению собственностью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="0090276E">
              <w:rPr>
                <w:rFonts w:ascii="Times New Roman" w:hAnsi="Times New Roman" w:cs="Times New Roman"/>
                <w:sz w:val="28"/>
                <w:szCs w:val="28"/>
              </w:rPr>
              <w:t>Кугарчин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688C" w:rsidTr="0090276E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Николаевский сельсовет от мусора, в том числе с участием    школьников    и студентов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Комитет     по     управлению собственностью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="0090276E">
              <w:rPr>
                <w:rFonts w:ascii="Times New Roman" w:hAnsi="Times New Roman" w:cs="Times New Roman"/>
                <w:sz w:val="28"/>
                <w:szCs w:val="28"/>
              </w:rPr>
              <w:t>Кугарчин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(по согласованию)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20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территориальный комитет Минэкологии РБ (по согласованию)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90276E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  ИФНС   России   № 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Башкортостан, Комитет по управлению собственностью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="0090276E">
              <w:rPr>
                <w:rFonts w:ascii="Times New Roman" w:hAnsi="Times New Roman" w:cs="Times New Roman"/>
                <w:sz w:val="28"/>
                <w:szCs w:val="28"/>
              </w:rPr>
              <w:t>Кугарчин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</w:tr>
      <w:tr w:rsidR="00A0688C" w:rsidTr="0090276E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6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 за использованием земельных участков с особыми условиями их использования (охранные, санитарно-защитные, водоохранные и иные зоны)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</w:t>
            </w:r>
            <w:proofErr w:type="spellStart"/>
            <w:r w:rsidR="0090276E">
              <w:rPr>
                <w:rFonts w:ascii="Times New Roman" w:hAnsi="Times New Roman" w:cs="Times New Roman"/>
                <w:sz w:val="28"/>
                <w:szCs w:val="28"/>
              </w:rPr>
              <w:t>Кугарчин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C23182" w:rsidTr="0090276E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82" w:rsidRDefault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ероприятия по: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заболачивания, вторичного засоления, иссушения, уплотнения,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веществами, в том числе радиоактивными, иными веществами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микроорганизмами, загрязнения отходами производства и потребления 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воздействия;</w:t>
            </w:r>
          </w:p>
          <w:p w:rsidR="00C23182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кустарниками, сорными растениями, сохранению достигнутого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обственники земельных участков, землепользователи,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землевладельцы и арендаторы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</w:tr>
      <w:tr w:rsidR="00A0688C" w:rsidTr="0090276E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663A14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0276E">
              <w:rPr>
                <w:rFonts w:ascii="Times New Roman" w:hAnsi="Times New Roman" w:cs="Times New Roman"/>
                <w:sz w:val="28"/>
                <w:szCs w:val="28"/>
              </w:rPr>
              <w:t>жнебиккузин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</w:tbl>
    <w:p w:rsidR="00A0688C" w:rsidRDefault="00A0688C" w:rsidP="00A0688C">
      <w:pPr>
        <w:rPr>
          <w:sz w:val="24"/>
          <w:szCs w:val="24"/>
          <w:lang w:eastAsia="ar-SA"/>
        </w:rPr>
      </w:pPr>
    </w:p>
    <w:p w:rsidR="00A0688C" w:rsidRDefault="00A0688C" w:rsidP="00A0688C"/>
    <w:p w:rsidR="00A0688C" w:rsidRDefault="00A0688C" w:rsidP="00A0688C">
      <w:bookmarkStart w:id="0" w:name="_GoBack"/>
      <w:bookmarkEnd w:id="0"/>
    </w:p>
    <w:sectPr w:rsidR="00A0688C" w:rsidSect="00A31067">
      <w:footerReference w:type="default" r:id="rId10"/>
      <w:pgSz w:w="11906" w:h="16838"/>
      <w:pgMar w:top="79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4CC" w:rsidRDefault="007214CC" w:rsidP="005F380C">
      <w:r>
        <w:separator/>
      </w:r>
    </w:p>
  </w:endnote>
  <w:endnote w:type="continuationSeparator" w:id="0">
    <w:p w:rsidR="007214CC" w:rsidRDefault="007214CC" w:rsidP="005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716497"/>
      <w:docPartObj>
        <w:docPartGallery w:val="Page Numbers (Bottom of Page)"/>
        <w:docPartUnique/>
      </w:docPartObj>
    </w:sdtPr>
    <w:sdtEndPr/>
    <w:sdtContent>
      <w:p w:rsidR="005F380C" w:rsidRDefault="005F38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3C">
          <w:rPr>
            <w:noProof/>
          </w:rPr>
          <w:t>2</w:t>
        </w:r>
        <w:r>
          <w:fldChar w:fldCharType="end"/>
        </w:r>
      </w:p>
    </w:sdtContent>
  </w:sdt>
  <w:p w:rsidR="005F380C" w:rsidRDefault="005F38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4CC" w:rsidRDefault="007214CC" w:rsidP="005F380C">
      <w:r>
        <w:separator/>
      </w:r>
    </w:p>
  </w:footnote>
  <w:footnote w:type="continuationSeparator" w:id="0">
    <w:p w:rsidR="007214CC" w:rsidRDefault="007214CC" w:rsidP="005F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740F7A"/>
    <w:multiLevelType w:val="hybridMultilevel"/>
    <w:tmpl w:val="E4149A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3B"/>
    <w:rsid w:val="00007ACB"/>
    <w:rsid w:val="000728BB"/>
    <w:rsid w:val="00094C47"/>
    <w:rsid w:val="00153BE5"/>
    <w:rsid w:val="00165AB2"/>
    <w:rsid w:val="00186D1F"/>
    <w:rsid w:val="001B3B12"/>
    <w:rsid w:val="001C413F"/>
    <w:rsid w:val="001D34B5"/>
    <w:rsid w:val="001E3B8B"/>
    <w:rsid w:val="00221E02"/>
    <w:rsid w:val="00244D9D"/>
    <w:rsid w:val="002D7EFD"/>
    <w:rsid w:val="002E5DEA"/>
    <w:rsid w:val="0034124D"/>
    <w:rsid w:val="004005A3"/>
    <w:rsid w:val="00466CAC"/>
    <w:rsid w:val="00471A61"/>
    <w:rsid w:val="0048159C"/>
    <w:rsid w:val="00487023"/>
    <w:rsid w:val="004F2351"/>
    <w:rsid w:val="00500210"/>
    <w:rsid w:val="005333C4"/>
    <w:rsid w:val="00537A6B"/>
    <w:rsid w:val="0055012B"/>
    <w:rsid w:val="0059207D"/>
    <w:rsid w:val="005B2A51"/>
    <w:rsid w:val="005B4B98"/>
    <w:rsid w:val="005B6E22"/>
    <w:rsid w:val="005C5253"/>
    <w:rsid w:val="005F18A7"/>
    <w:rsid w:val="005F380C"/>
    <w:rsid w:val="0060364E"/>
    <w:rsid w:val="00613BBB"/>
    <w:rsid w:val="0061653C"/>
    <w:rsid w:val="00635326"/>
    <w:rsid w:val="00663A14"/>
    <w:rsid w:val="006A4448"/>
    <w:rsid w:val="006C5900"/>
    <w:rsid w:val="006E46F9"/>
    <w:rsid w:val="007214CC"/>
    <w:rsid w:val="007861D9"/>
    <w:rsid w:val="0084706B"/>
    <w:rsid w:val="00887C2C"/>
    <w:rsid w:val="008B201B"/>
    <w:rsid w:val="0090276E"/>
    <w:rsid w:val="009F0C3B"/>
    <w:rsid w:val="00A0688C"/>
    <w:rsid w:val="00A06ED6"/>
    <w:rsid w:val="00A31067"/>
    <w:rsid w:val="00A415EE"/>
    <w:rsid w:val="00A621C1"/>
    <w:rsid w:val="00A63C27"/>
    <w:rsid w:val="00B64138"/>
    <w:rsid w:val="00B826D5"/>
    <w:rsid w:val="00B92838"/>
    <w:rsid w:val="00C23182"/>
    <w:rsid w:val="00C7423E"/>
    <w:rsid w:val="00CB6B4A"/>
    <w:rsid w:val="00CC051A"/>
    <w:rsid w:val="00D45647"/>
    <w:rsid w:val="00D55EEB"/>
    <w:rsid w:val="00D65BBF"/>
    <w:rsid w:val="00D93E2C"/>
    <w:rsid w:val="00DC26E1"/>
    <w:rsid w:val="00DD292F"/>
    <w:rsid w:val="00DF2C45"/>
    <w:rsid w:val="00E054B6"/>
    <w:rsid w:val="00E20E5D"/>
    <w:rsid w:val="00ED1E6E"/>
    <w:rsid w:val="00EF0CFD"/>
    <w:rsid w:val="00EF4104"/>
    <w:rsid w:val="00F41F01"/>
    <w:rsid w:val="00F63738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AA4C"/>
  <w15:docId w15:val="{F2621164-DB9A-4F0A-808E-9A78D158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C26E1"/>
    <w:pPr>
      <w:suppressAutoHyphens/>
      <w:jc w:val="center"/>
    </w:pPr>
    <w:rPr>
      <w:rFonts w:ascii="Rom Bsh" w:hAnsi="Rom Bsh" w:cs="Rom Bsh"/>
      <w:sz w:val="24"/>
      <w:lang w:eastAsia="zh-CN"/>
    </w:rPr>
  </w:style>
  <w:style w:type="character" w:customStyle="1" w:styleId="ac">
    <w:name w:val="Основной текст Знак"/>
    <w:basedOn w:val="a0"/>
    <w:link w:val="ab"/>
    <w:rsid w:val="00DC26E1"/>
    <w:rPr>
      <w:rFonts w:ascii="Rom Bsh" w:eastAsia="Times New Roman" w:hAnsi="Rom Bsh" w:cs="Rom Bsh"/>
      <w:sz w:val="24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A3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kkuz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2019-04-29T09:44:00Z</cp:lastPrinted>
  <dcterms:created xsi:type="dcterms:W3CDTF">2019-04-29T09:44:00Z</dcterms:created>
  <dcterms:modified xsi:type="dcterms:W3CDTF">2019-06-17T07:03:00Z</dcterms:modified>
</cp:coreProperties>
</file>